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99C" w:rsidRPr="00727666" w:rsidRDefault="00B1299C" w:rsidP="00B1299C">
      <w:pPr>
        <w:pStyle w:val="1"/>
        <w:jc w:val="center"/>
        <w:rPr>
          <w:rFonts w:ascii="方正小标宋_GBK" w:eastAsia="方正小标宋_GBK" w:hAnsi="方正小标宋_GBK"/>
          <w:b w:val="0"/>
          <w:bCs w:val="0"/>
          <w:sz w:val="30"/>
        </w:rPr>
      </w:pPr>
      <w:bookmarkStart w:id="0" w:name="_Toc24724726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（二十三</w:t>
      </w:r>
      <w:r w:rsidRPr="00955AE6">
        <w:rPr>
          <w:rFonts w:ascii="方正小标宋_GBK" w:eastAsia="方正小标宋_GBK" w:hAnsi="方正小标宋_GBK" w:hint="eastAsia"/>
          <w:b w:val="0"/>
          <w:bCs w:val="0"/>
          <w:sz w:val="30"/>
        </w:rPr>
        <w:t>）</w:t>
      </w:r>
      <w:bookmarkStart w:id="1" w:name="_GoBack"/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救灾生产领域</w:t>
      </w:r>
      <w:bookmarkEnd w:id="1"/>
      <w:r>
        <w:rPr>
          <w:rFonts w:ascii="方正小标宋_GBK" w:eastAsia="方正小标宋_GBK" w:hAnsi="方正小标宋_GBK" w:hint="eastAsia"/>
          <w:b w:val="0"/>
          <w:bCs w:val="0"/>
          <w:sz w:val="30"/>
        </w:rPr>
        <w:t>基层</w:t>
      </w:r>
      <w:r w:rsidRPr="00727666">
        <w:rPr>
          <w:rFonts w:ascii="方正小标宋_GBK" w:eastAsia="方正小标宋_GBK" w:hAnsi="方正小标宋_GBK" w:hint="eastAsia"/>
          <w:b w:val="0"/>
          <w:bCs w:val="0"/>
          <w:sz w:val="30"/>
        </w:rPr>
        <w:t>政务公开标准目录</w:t>
      </w:r>
      <w:bookmarkEnd w:id="0"/>
    </w:p>
    <w:tbl>
      <w:tblPr>
        <w:tblW w:w="15660" w:type="dxa"/>
        <w:tblInd w:w="-844" w:type="dxa"/>
        <w:tblLayout w:type="fixed"/>
        <w:tblLook w:val="0000"/>
      </w:tblPr>
      <w:tblGrid>
        <w:gridCol w:w="540"/>
        <w:gridCol w:w="900"/>
        <w:gridCol w:w="1080"/>
        <w:gridCol w:w="2700"/>
        <w:gridCol w:w="1969"/>
        <w:gridCol w:w="2159"/>
        <w:gridCol w:w="1092"/>
        <w:gridCol w:w="1496"/>
        <w:gridCol w:w="540"/>
        <w:gridCol w:w="720"/>
        <w:gridCol w:w="540"/>
        <w:gridCol w:w="720"/>
        <w:gridCol w:w="540"/>
        <w:gridCol w:w="664"/>
      </w:tblGrid>
      <w:tr w:rsidR="00B1299C" w:rsidRPr="00E83F47" w:rsidTr="00284B12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E4CEB" w:rsidRDefault="00B1299C" w:rsidP="008C42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  <w:r w:rsidRPr="005E4CEB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公开事项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公开内容（要素）</w:t>
            </w:r>
          </w:p>
        </w:tc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公开依据</w:t>
            </w:r>
          </w:p>
        </w:tc>
        <w:tc>
          <w:tcPr>
            <w:tcW w:w="2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公开时限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公开主体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kern w:val="0"/>
                <w:sz w:val="22"/>
              </w:rPr>
              <w:t>公开渠道和载体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公开对象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公开方式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公开层级</w:t>
            </w:r>
          </w:p>
        </w:tc>
      </w:tr>
      <w:tr w:rsidR="00B1299C" w:rsidRPr="00E83F47" w:rsidTr="00284B12">
        <w:trPr>
          <w:trHeight w:val="1123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widowControl/>
              <w:jc w:val="center"/>
              <w:rPr>
                <w:rFonts w:ascii="仿宋_GB2312" w:eastAsia="仿宋_GB2312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一级事项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二级事项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9A5C13" w:rsidRDefault="00B1299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9A5C13" w:rsidRDefault="00B1299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9A5C13" w:rsidRDefault="00B1299C" w:rsidP="008C424A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9A5C13" w:rsidRDefault="00B1299C" w:rsidP="008C424A">
            <w:pPr>
              <w:widowControl/>
              <w:jc w:val="left"/>
              <w:rPr>
                <w:rFonts w:ascii="黑体" w:eastAsia="黑体" w:hAnsi="宋体" w:cs="宋体"/>
                <w:kern w:val="0"/>
                <w:sz w:val="2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全社会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特定群众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主动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依申请公开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县级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9A5C13" w:rsidRDefault="00B1299C" w:rsidP="008C424A">
            <w:pPr>
              <w:widowControl/>
              <w:jc w:val="center"/>
              <w:rPr>
                <w:rFonts w:ascii="黑体" w:eastAsia="黑体" w:hAnsi="宋体" w:cs="宋体"/>
                <w:color w:val="000000"/>
                <w:kern w:val="0"/>
                <w:sz w:val="22"/>
              </w:rPr>
            </w:pPr>
            <w:r w:rsidRPr="009A5C13">
              <w:rPr>
                <w:rFonts w:ascii="黑体" w:eastAsia="黑体" w:hAnsi="宋体" w:cs="宋体" w:hint="eastAsia"/>
                <w:color w:val="000000"/>
                <w:kern w:val="0"/>
                <w:sz w:val="22"/>
              </w:rPr>
              <w:t>乡、村级</w:t>
            </w:r>
          </w:p>
        </w:tc>
      </w:tr>
      <w:tr w:rsidR="00B1299C" w:rsidRPr="00E83F47" w:rsidTr="00284B12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法律法规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284B12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■政府网站   ■两微一端   ■公开查阅点 ■政务服务中心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95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部门和地方规章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■政府网站   ■两微一端   ■公开查阅点 ■政务服务中心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8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其他政策文件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9C" w:rsidRPr="00137090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137090"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9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标准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99C" w:rsidRPr="00137090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137090"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B1299C" w:rsidRPr="005E4CEB" w:rsidTr="00284B12">
        <w:trPr>
          <w:trHeight w:val="12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5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重大决策草案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 xml:space="preserve">■政府网站   ■两微一端   ■公开查阅点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>重大政策解读及回应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br/>
              <w:t>■广播电视   ■纸质媒体</w:t>
            </w:r>
            <w:r w:rsidRPr="007939E4">
              <w:rPr>
                <w:rFonts w:ascii="仿宋_GB2312" w:eastAsia="仿宋_GB2312" w:hint="eastAsia"/>
                <w:sz w:val="18"/>
                <w:szCs w:val="18"/>
              </w:rPr>
              <w:br/>
              <w:t>■公开查阅点 ■政务服务中心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7939E4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 w:rsidRPr="007939E4"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重要会议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■便民服务站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政策</w:t>
            </w:r>
          </w:p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文件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征集采纳社会公众意见情况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</w:p>
          <w:p w:rsidR="00B1299C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■两微一端   </w:t>
            </w:r>
          </w:p>
          <w:p w:rsidR="00B1299C" w:rsidRDefault="00B1299C" w:rsidP="008C424A">
            <w:pPr>
              <w:spacing w:line="240" w:lineRule="exact"/>
              <w:jc w:val="left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■公开查阅点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9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备灾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综合减灾示范社区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■公开查阅点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灾害信息员队伍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县乡两级灾害信息员工作职责和办公电话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284B12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敖日格乐：收集灾情信息  15849151456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信息形成或变更之日起20个工作日内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B1299C" w:rsidRPr="005E4CEB" w:rsidTr="00284B12">
        <w:trPr>
          <w:trHeight w:val="10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预警信息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■政府网站</w:t>
            </w:r>
          </w:p>
          <w:p w:rsidR="00B1299C" w:rsidRPr="00241BD7" w:rsidRDefault="00B1299C" w:rsidP="008C424A">
            <w:pPr>
              <w:spacing w:line="24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■两微一端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  <w:r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灾后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灾情核定信息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41BD7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>■广播电视</w:t>
            </w:r>
          </w:p>
          <w:p w:rsidR="00B1299C" w:rsidRPr="00241BD7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41BD7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■公开查阅点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13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灾后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5F5F70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救助审定信息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241BD7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41BD7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241BD7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241BD7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241BD7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■公开查阅点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灾害</w:t>
            </w:r>
          </w:p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应急管理部门审批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24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因灾过渡期生活救助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灾后</w:t>
            </w:r>
          </w:p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救助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居民住房恢复重建救助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0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款物</w:t>
            </w:r>
          </w:p>
          <w:p w:rsidR="00B1299C" w:rsidRPr="005F5F70" w:rsidRDefault="00B1299C" w:rsidP="008C424A">
            <w:pPr>
              <w:jc w:val="center"/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管理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捐赠款物信息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284B12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年度款物使用情况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  <w:tr w:rsidR="00B1299C" w:rsidRPr="005E4CEB" w:rsidTr="00284B12">
        <w:trPr>
          <w:trHeight w:val="108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Pr="005E4CEB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工作</w:t>
            </w:r>
          </w:p>
          <w:p w:rsidR="00B1299C" w:rsidRPr="00E83F47" w:rsidRDefault="00B1299C" w:rsidP="008C424A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int="eastAsia"/>
                <w:color w:val="000000"/>
                <w:sz w:val="18"/>
                <w:szCs w:val="18"/>
              </w:rPr>
              <w:t>动态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工作信息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应急管理部门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 xml:space="preserve">■政府网站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■两微一端   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 xml:space="preserve">■广播电视   </w:t>
            </w:r>
          </w:p>
          <w:p w:rsidR="00B1299C" w:rsidRPr="00535DBF" w:rsidRDefault="00B1299C" w:rsidP="008C424A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535DBF">
              <w:rPr>
                <w:rFonts w:ascii="仿宋_GB2312" w:eastAsia="仿宋_GB2312" w:hint="eastAsia"/>
                <w:sz w:val="18"/>
                <w:szCs w:val="18"/>
              </w:rPr>
              <w:t>■纸质媒体</w:t>
            </w:r>
            <w:r w:rsidRPr="00535DBF">
              <w:rPr>
                <w:rFonts w:ascii="仿宋_GB2312" w:eastAsia="仿宋_GB2312" w:hint="eastAsia"/>
                <w:sz w:val="18"/>
                <w:szCs w:val="18"/>
              </w:rPr>
              <w:br/>
              <w:t>■公开查阅点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　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299C" w:rsidRDefault="00B1299C" w:rsidP="008C424A">
            <w:pPr>
              <w:rPr>
                <w:rFonts w:ascii="仿宋_GB2312" w:eastAsia="仿宋_GB2312" w:hAnsi="宋体" w:cs="宋体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√</w:t>
            </w:r>
          </w:p>
        </w:tc>
      </w:tr>
    </w:tbl>
    <w:p w:rsidR="00B1299C" w:rsidRDefault="00B1299C" w:rsidP="00B1299C">
      <w:pPr>
        <w:jc w:val="center"/>
        <w:rPr>
          <w:rFonts w:ascii="Times New Roman" w:eastAsia="方正小标宋_GBK" w:hAnsi="Times New Roman"/>
          <w:sz w:val="28"/>
          <w:szCs w:val="28"/>
        </w:rPr>
      </w:pPr>
    </w:p>
    <w:p w:rsidR="001E6D63" w:rsidRPr="00B1299C" w:rsidRDefault="001E6D63" w:rsidP="00B1299C"/>
    <w:sectPr w:rsidR="001E6D63" w:rsidRPr="00B1299C" w:rsidSect="0041639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932" w:rsidRDefault="00974932" w:rsidP="003B2C77">
      <w:r>
        <w:separator/>
      </w:r>
    </w:p>
  </w:endnote>
  <w:endnote w:type="continuationSeparator" w:id="0">
    <w:p w:rsidR="00974932" w:rsidRDefault="00974932" w:rsidP="003B2C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932" w:rsidRDefault="00974932" w:rsidP="003B2C77">
      <w:r>
        <w:separator/>
      </w:r>
    </w:p>
  </w:footnote>
  <w:footnote w:type="continuationSeparator" w:id="0">
    <w:p w:rsidR="00974932" w:rsidRDefault="00974932" w:rsidP="003B2C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B"/>
    <w:multiLevelType w:val="multilevel"/>
    <w:tmpl w:val="0000000B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000000D"/>
    <w:multiLevelType w:val="multilevel"/>
    <w:tmpl w:val="0000000D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000000E"/>
    <w:multiLevelType w:val="multilevel"/>
    <w:tmpl w:val="0000000E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000000F"/>
    <w:multiLevelType w:val="multilevel"/>
    <w:tmpl w:val="0000000F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0000010"/>
    <w:multiLevelType w:val="multilevel"/>
    <w:tmpl w:val="00000010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99" w:hanging="420"/>
      </w:pPr>
    </w:lvl>
    <w:lvl w:ilvl="2">
      <w:start w:val="1"/>
      <w:numFmt w:val="lowerRoman"/>
      <w:lvlText w:val="%3."/>
      <w:lvlJc w:val="right"/>
      <w:pPr>
        <w:ind w:left="1119" w:hanging="420"/>
      </w:pPr>
    </w:lvl>
    <w:lvl w:ilvl="3">
      <w:start w:val="1"/>
      <w:numFmt w:val="decimal"/>
      <w:lvlText w:val="%4."/>
      <w:lvlJc w:val="left"/>
      <w:pPr>
        <w:ind w:left="1539" w:hanging="420"/>
      </w:pPr>
    </w:lvl>
    <w:lvl w:ilvl="4">
      <w:start w:val="1"/>
      <w:numFmt w:val="lowerLetter"/>
      <w:lvlText w:val="%5)"/>
      <w:lvlJc w:val="left"/>
      <w:pPr>
        <w:ind w:left="1959" w:hanging="420"/>
      </w:pPr>
    </w:lvl>
    <w:lvl w:ilvl="5">
      <w:start w:val="1"/>
      <w:numFmt w:val="lowerRoman"/>
      <w:lvlText w:val="%6."/>
      <w:lvlJc w:val="right"/>
      <w:pPr>
        <w:ind w:left="2379" w:hanging="420"/>
      </w:pPr>
    </w:lvl>
    <w:lvl w:ilvl="6">
      <w:start w:val="1"/>
      <w:numFmt w:val="decimal"/>
      <w:lvlText w:val="%7."/>
      <w:lvlJc w:val="left"/>
      <w:pPr>
        <w:ind w:left="2799" w:hanging="420"/>
      </w:pPr>
    </w:lvl>
    <w:lvl w:ilvl="7">
      <w:start w:val="1"/>
      <w:numFmt w:val="lowerLetter"/>
      <w:lvlText w:val="%8)"/>
      <w:lvlJc w:val="left"/>
      <w:pPr>
        <w:ind w:left="3219" w:hanging="420"/>
      </w:pPr>
    </w:lvl>
    <w:lvl w:ilvl="8">
      <w:start w:val="1"/>
      <w:numFmt w:val="lowerRoman"/>
      <w:lvlText w:val="%9."/>
      <w:lvlJc w:val="right"/>
      <w:pPr>
        <w:ind w:left="3639" w:hanging="420"/>
      </w:pPr>
    </w:lvl>
  </w:abstractNum>
  <w:abstractNum w:abstractNumId="6">
    <w:nsid w:val="00000011"/>
    <w:multiLevelType w:val="multilevel"/>
    <w:tmpl w:val="0000001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00000012"/>
    <w:multiLevelType w:val="multilevel"/>
    <w:tmpl w:val="0000001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00000013"/>
    <w:multiLevelType w:val="multilevel"/>
    <w:tmpl w:val="00000013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00000014"/>
    <w:multiLevelType w:val="multilevel"/>
    <w:tmpl w:val="00000014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00000015"/>
    <w:multiLevelType w:val="multilevel"/>
    <w:tmpl w:val="00000015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00000016"/>
    <w:multiLevelType w:val="multilevel"/>
    <w:tmpl w:val="00000016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00000017"/>
    <w:multiLevelType w:val="multilevel"/>
    <w:tmpl w:val="00000017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E5F01F3"/>
    <w:multiLevelType w:val="hybridMultilevel"/>
    <w:tmpl w:val="96ACC5AA"/>
    <w:lvl w:ilvl="0" w:tplc="1272121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仿宋_GB2312" w:eastAsia="仿宋_GB2312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5C91F3A3"/>
    <w:multiLevelType w:val="singleLevel"/>
    <w:tmpl w:val="5C91F3A3"/>
    <w:lvl w:ilvl="0">
      <w:start w:val="1"/>
      <w:numFmt w:val="decimal"/>
      <w:suff w:val="space"/>
      <w:lvlText w:val="%1."/>
      <w:lvlJc w:val="left"/>
    </w:lvl>
  </w:abstractNum>
  <w:abstractNum w:abstractNumId="15">
    <w:nsid w:val="5CB68AFF"/>
    <w:multiLevelType w:val="singleLevel"/>
    <w:tmpl w:val="5CB68AFF"/>
    <w:lvl w:ilvl="0">
      <w:start w:val="1"/>
      <w:numFmt w:val="decimal"/>
      <w:lvlText w:val="%1"/>
      <w:lvlJc w:val="left"/>
      <w:pPr>
        <w:tabs>
          <w:tab w:val="left" w:pos="420"/>
        </w:tabs>
        <w:ind w:left="425" w:hanging="425"/>
      </w:pPr>
      <w:rPr>
        <w:rFonts w:cs="Times New Roman" w:hint="default"/>
      </w:rPr>
    </w:lvl>
  </w:abstractNum>
  <w:num w:numId="1">
    <w:abstractNumId w:val="14"/>
  </w:num>
  <w:num w:numId="2">
    <w:abstractNumId w:val="12"/>
  </w:num>
  <w:num w:numId="3">
    <w:abstractNumId w:val="8"/>
  </w:num>
  <w:num w:numId="4">
    <w:abstractNumId w:val="0"/>
  </w:num>
  <w:num w:numId="5">
    <w:abstractNumId w:val="11"/>
  </w:num>
  <w:num w:numId="6">
    <w:abstractNumId w:val="7"/>
  </w:num>
  <w:num w:numId="7">
    <w:abstractNumId w:val="1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5"/>
  </w:num>
  <w:num w:numId="14">
    <w:abstractNumId w:val="3"/>
  </w:num>
  <w:num w:numId="15">
    <w:abstractNumId w:val="15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93"/>
    <w:rsid w:val="00146120"/>
    <w:rsid w:val="00190068"/>
    <w:rsid w:val="00193DB9"/>
    <w:rsid w:val="001A4F04"/>
    <w:rsid w:val="001B06C2"/>
    <w:rsid w:val="001E6D63"/>
    <w:rsid w:val="00284B12"/>
    <w:rsid w:val="002967AA"/>
    <w:rsid w:val="002E0878"/>
    <w:rsid w:val="002F05A8"/>
    <w:rsid w:val="003B2C77"/>
    <w:rsid w:val="00404039"/>
    <w:rsid w:val="004077CB"/>
    <w:rsid w:val="00416393"/>
    <w:rsid w:val="00505CE0"/>
    <w:rsid w:val="00612901"/>
    <w:rsid w:val="006B2C7F"/>
    <w:rsid w:val="0077273F"/>
    <w:rsid w:val="00794728"/>
    <w:rsid w:val="007C0179"/>
    <w:rsid w:val="008438B0"/>
    <w:rsid w:val="00902A01"/>
    <w:rsid w:val="00974932"/>
    <w:rsid w:val="00A41EEC"/>
    <w:rsid w:val="00AA6B60"/>
    <w:rsid w:val="00B1145B"/>
    <w:rsid w:val="00B1299C"/>
    <w:rsid w:val="00B56955"/>
    <w:rsid w:val="00C3715A"/>
    <w:rsid w:val="00D0207F"/>
    <w:rsid w:val="00D31D5E"/>
    <w:rsid w:val="00F07C25"/>
    <w:rsid w:val="00FA0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annotation subject" w:uiPriority="0"/>
    <w:lsdException w:name="No List" w:uiPriority="0"/>
    <w:lsdException w:name="Table Web 3" w:semiHidden="0" w:unhideWhenUsed="0"/>
    <w:lsdException w:name="Balloon Text" w:uiPriority="0"/>
    <w:lsdException w:name="Table Grid" w:semiHidden="0" w:uiPriority="0" w:unhideWhenUsed="0" w:qFormat="1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39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41639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16393"/>
    <w:rPr>
      <w:rFonts w:ascii="Calibri" w:eastAsia="宋体" w:hAnsi="Calibri" w:cs="Times New Roman"/>
      <w:b/>
      <w:bCs/>
      <w:kern w:val="44"/>
      <w:sz w:val="44"/>
      <w:szCs w:val="44"/>
    </w:rPr>
  </w:style>
  <w:style w:type="table" w:styleId="a3">
    <w:name w:val="Table Grid"/>
    <w:basedOn w:val="a1"/>
    <w:qFormat/>
    <w:rsid w:val="002E0878"/>
    <w:rPr>
      <w:rFonts w:ascii="Calibri" w:eastAsia="宋体" w:hAnsi="Calibri" w:cs="Times New Roman"/>
      <w:kern w:val="0"/>
      <w:sz w:val="20"/>
      <w:szCs w:val="20"/>
      <w:lang w:bidi="mn-Mong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E0878"/>
    <w:rPr>
      <w:color w:val="0000FF"/>
      <w:u w:val="single"/>
    </w:rPr>
  </w:style>
  <w:style w:type="paragraph" w:customStyle="1" w:styleId="10">
    <w:name w:val="列出段落1"/>
    <w:basedOn w:val="a"/>
    <w:qFormat/>
    <w:rsid w:val="002E0878"/>
    <w:pPr>
      <w:ind w:firstLineChars="200" w:firstLine="420"/>
    </w:pPr>
    <w:rPr>
      <w:rFonts w:ascii="等线" w:eastAsia="等线" w:hAnsi="等线"/>
    </w:rPr>
  </w:style>
  <w:style w:type="character" w:styleId="a5">
    <w:name w:val="annotation reference"/>
    <w:semiHidden/>
    <w:rsid w:val="002E0878"/>
    <w:rPr>
      <w:sz w:val="21"/>
      <w:szCs w:val="21"/>
    </w:rPr>
  </w:style>
  <w:style w:type="paragraph" w:styleId="a6">
    <w:name w:val="annotation text"/>
    <w:basedOn w:val="a"/>
    <w:link w:val="Char"/>
    <w:semiHidden/>
    <w:rsid w:val="002E0878"/>
    <w:pPr>
      <w:jc w:val="left"/>
    </w:pPr>
  </w:style>
  <w:style w:type="character" w:customStyle="1" w:styleId="Char">
    <w:name w:val="批注文字 Char"/>
    <w:basedOn w:val="a0"/>
    <w:link w:val="a6"/>
    <w:semiHidden/>
    <w:rsid w:val="002E0878"/>
    <w:rPr>
      <w:rFonts w:ascii="Calibri" w:eastAsia="宋体" w:hAnsi="Calibri" w:cs="Times New Roman"/>
    </w:rPr>
  </w:style>
  <w:style w:type="paragraph" w:styleId="a7">
    <w:name w:val="annotation subject"/>
    <w:basedOn w:val="a6"/>
    <w:next w:val="a6"/>
    <w:link w:val="Char0"/>
    <w:semiHidden/>
    <w:rsid w:val="002E0878"/>
    <w:rPr>
      <w:b/>
      <w:bCs/>
    </w:rPr>
  </w:style>
  <w:style w:type="character" w:customStyle="1" w:styleId="Char0">
    <w:name w:val="批注主题 Char"/>
    <w:basedOn w:val="Char"/>
    <w:link w:val="a7"/>
    <w:semiHidden/>
    <w:rsid w:val="002E0878"/>
    <w:rPr>
      <w:rFonts w:ascii="Calibri" w:eastAsia="宋体" w:hAnsi="Calibri" w:cs="Times New Roman"/>
      <w:b/>
      <w:bCs/>
    </w:rPr>
  </w:style>
  <w:style w:type="paragraph" w:styleId="a8">
    <w:name w:val="Balloon Text"/>
    <w:basedOn w:val="a"/>
    <w:link w:val="Char1"/>
    <w:semiHidden/>
    <w:rsid w:val="002E0878"/>
    <w:rPr>
      <w:sz w:val="18"/>
      <w:szCs w:val="18"/>
    </w:rPr>
  </w:style>
  <w:style w:type="character" w:customStyle="1" w:styleId="Char1">
    <w:name w:val="批注框文本 Char"/>
    <w:basedOn w:val="a0"/>
    <w:link w:val="a8"/>
    <w:semiHidden/>
    <w:rsid w:val="002E0878"/>
    <w:rPr>
      <w:rFonts w:ascii="Calibri" w:eastAsia="宋体" w:hAnsi="Calibri" w:cs="Times New Roman"/>
      <w:sz w:val="18"/>
      <w:szCs w:val="18"/>
    </w:rPr>
  </w:style>
  <w:style w:type="paragraph" w:customStyle="1" w:styleId="11">
    <w:name w:val="列出段落1"/>
    <w:basedOn w:val="a"/>
    <w:rsid w:val="002E0878"/>
    <w:pPr>
      <w:ind w:firstLineChars="200" w:firstLine="420"/>
    </w:pPr>
  </w:style>
  <w:style w:type="paragraph" w:styleId="a9">
    <w:name w:val="header"/>
    <w:basedOn w:val="a"/>
    <w:link w:val="Char2"/>
    <w:rsid w:val="002E08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2E0878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"/>
    <w:link w:val="Char3"/>
    <w:rsid w:val="002E08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rsid w:val="002E0878"/>
    <w:rPr>
      <w:rFonts w:ascii="Calibri" w:eastAsia="宋体" w:hAnsi="Calibri" w:cs="Times New Roman"/>
      <w:sz w:val="18"/>
      <w:szCs w:val="18"/>
    </w:rPr>
  </w:style>
  <w:style w:type="character" w:styleId="ab">
    <w:name w:val="page number"/>
    <w:basedOn w:val="a0"/>
    <w:rsid w:val="002E0878"/>
  </w:style>
  <w:style w:type="paragraph" w:styleId="12">
    <w:name w:val="toc 1"/>
    <w:basedOn w:val="a"/>
    <w:next w:val="a"/>
    <w:autoRedefine/>
    <w:semiHidden/>
    <w:rsid w:val="002E0878"/>
    <w:pPr>
      <w:tabs>
        <w:tab w:val="right" w:leader="dot" w:pos="14760"/>
      </w:tabs>
      <w:spacing w:line="700" w:lineRule="exact"/>
      <w:ind w:leftChars="171" w:left="359" w:rightChars="158" w:right="332"/>
    </w:pPr>
  </w:style>
  <w:style w:type="character" w:customStyle="1" w:styleId="UnresolvedMention">
    <w:name w:val="Unresolved Mention"/>
    <w:basedOn w:val="a0"/>
    <w:uiPriority w:val="99"/>
    <w:semiHidden/>
    <w:unhideWhenUsed/>
    <w:rsid w:val="00F07C25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F07C25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22C02-DC21-445E-8910-FE103A389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 yuzhu</dc:creator>
  <cp:lastModifiedBy>Administrator</cp:lastModifiedBy>
  <cp:revision>2</cp:revision>
  <cp:lastPrinted>2020-12-01T01:21:00Z</cp:lastPrinted>
  <dcterms:created xsi:type="dcterms:W3CDTF">2020-12-01T01:42:00Z</dcterms:created>
  <dcterms:modified xsi:type="dcterms:W3CDTF">2020-12-01T01:42:00Z</dcterms:modified>
</cp:coreProperties>
</file>